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0D" w:rsidRPr="00877495" w:rsidRDefault="006B120D" w:rsidP="006B120D">
      <w:pPr>
        <w:pStyle w:val="Header"/>
        <w:tabs>
          <w:tab w:val="center" w:pos="4649"/>
          <w:tab w:val="left" w:pos="6300"/>
        </w:tabs>
        <w:spacing w:after="120"/>
        <w:jc w:val="center"/>
        <w:rPr>
          <w:rFonts w:ascii="Soho Pro" w:hAnsi="Soho Pro" w:cs="Arial"/>
          <w:b/>
        </w:rPr>
      </w:pPr>
      <w:r w:rsidRPr="00877495">
        <w:rPr>
          <w:rFonts w:ascii="Soho Pro" w:hAnsi="Soho Pro"/>
          <w:b/>
          <w:sz w:val="40"/>
        </w:rPr>
        <w:t>POLITICA</w:t>
      </w:r>
    </w:p>
    <w:p w:rsidR="006B120D" w:rsidRPr="00877495" w:rsidRDefault="006B120D" w:rsidP="006B120D">
      <w:pPr>
        <w:pStyle w:val="Header"/>
        <w:jc w:val="center"/>
        <w:rPr>
          <w:rFonts w:ascii="Soho Pro" w:hAnsi="Soho Pro" w:cs="Arial"/>
          <w:b/>
        </w:rPr>
      </w:pPr>
      <w:r w:rsidRPr="00877495">
        <w:rPr>
          <w:rFonts w:ascii="Soho Pro" w:hAnsi="Soho Pro" w:cs="Arial"/>
          <w:b/>
        </w:rPr>
        <w:t>referitoare la</w:t>
      </w:r>
    </w:p>
    <w:p w:rsidR="006B120D" w:rsidRPr="00877495" w:rsidRDefault="006B120D" w:rsidP="006B120D">
      <w:pPr>
        <w:pStyle w:val="Header"/>
        <w:jc w:val="center"/>
        <w:rPr>
          <w:rFonts w:ascii="Soho Pro" w:hAnsi="Soho Pro" w:cs="Arial"/>
          <w:b/>
          <w:sz w:val="22"/>
        </w:rPr>
      </w:pPr>
      <w:r w:rsidRPr="00877495">
        <w:rPr>
          <w:rFonts w:ascii="Soho Pro" w:hAnsi="Soho Pro" w:cs="Arial"/>
          <w:b/>
        </w:rPr>
        <w:t>SECURITATEA LANȚULUI DE FURNIZARE</w:t>
      </w:r>
    </w:p>
    <w:p w:rsidR="006B120D" w:rsidRPr="00877495" w:rsidRDefault="006B120D" w:rsidP="006B120D">
      <w:pPr>
        <w:pStyle w:val="Header"/>
        <w:jc w:val="center"/>
        <w:rPr>
          <w:rFonts w:ascii="Arial" w:hAnsi="Arial" w:cs="Arial"/>
          <w:b/>
          <w:sz w:val="22"/>
        </w:rPr>
      </w:pPr>
    </w:p>
    <w:p w:rsidR="006B120D" w:rsidRDefault="006B120D" w:rsidP="006B120D">
      <w:pPr>
        <w:autoSpaceDE w:val="0"/>
        <w:rPr>
          <w:rFonts w:ascii="Arial" w:hAnsi="Arial" w:cs="Arial"/>
          <w:sz w:val="22"/>
          <w:szCs w:val="26"/>
        </w:rPr>
      </w:pPr>
      <w:r w:rsidRPr="00877495">
        <w:rPr>
          <w:rFonts w:ascii="Arial" w:hAnsi="Arial" w:cs="Arial"/>
          <w:sz w:val="22"/>
          <w:szCs w:val="26"/>
        </w:rPr>
        <w:tab/>
      </w:r>
    </w:p>
    <w:p w:rsidR="006B120D" w:rsidRPr="0054557D" w:rsidRDefault="006B120D" w:rsidP="006B120D">
      <w:pPr>
        <w:autoSpaceDE w:val="0"/>
        <w:rPr>
          <w:rFonts w:ascii="Arial" w:hAnsi="Arial" w:cs="Arial"/>
          <w:sz w:val="22"/>
          <w:szCs w:val="22"/>
        </w:rPr>
      </w:pPr>
      <w:r w:rsidRPr="0054557D">
        <w:rPr>
          <w:rFonts w:ascii="Arial" w:hAnsi="Arial" w:cs="Arial"/>
          <w:sz w:val="22"/>
          <w:szCs w:val="22"/>
        </w:rPr>
        <w:t xml:space="preserve">Societatea </w:t>
      </w:r>
      <w:r w:rsidR="00974031" w:rsidRPr="0054557D">
        <w:rPr>
          <w:rFonts w:ascii="Arial" w:hAnsi="Arial" w:cs="Arial"/>
          <w:sz w:val="22"/>
          <w:szCs w:val="22"/>
        </w:rPr>
        <w:t>Logistic BMPS SRL</w:t>
      </w:r>
      <w:r w:rsidR="00974031" w:rsidRPr="0054557D">
        <w:rPr>
          <w:rFonts w:ascii="Arial" w:hAnsi="Arial" w:cs="Arial"/>
          <w:sz w:val="22"/>
          <w:szCs w:val="22"/>
        </w:rPr>
        <w:t xml:space="preserve"> </w:t>
      </w:r>
      <w:r w:rsidRPr="0054557D">
        <w:rPr>
          <w:rFonts w:ascii="Arial" w:hAnsi="Arial" w:cs="Arial"/>
          <w:sz w:val="22"/>
          <w:szCs w:val="22"/>
        </w:rPr>
        <w:t xml:space="preserve">desfăşoară activităţi în domeniul </w:t>
      </w:r>
      <w:r w:rsidR="00974031" w:rsidRPr="0054557D">
        <w:rPr>
          <w:rFonts w:ascii="Arial" w:hAnsi="Arial" w:cs="Arial"/>
          <w:sz w:val="22"/>
          <w:szCs w:val="22"/>
        </w:rPr>
        <w:t>depozitării de produse</w:t>
      </w:r>
      <w:r w:rsidRPr="0054557D">
        <w:rPr>
          <w:rFonts w:ascii="Arial" w:hAnsi="Arial" w:cs="Arial"/>
          <w:sz w:val="22"/>
          <w:szCs w:val="22"/>
        </w:rPr>
        <w:t>. În strategia societăţii, elementele de bază sunt calitatea, eliminarea impactului asupra ecosistemului și securitatea lanțului de furnizare, în conformitate cu cerinţele legislaţiei naționale și a statelor unde sunt livrate produsele fabricat</w:t>
      </w:r>
      <w:bookmarkStart w:id="0" w:name="_GoBack"/>
      <w:bookmarkEnd w:id="0"/>
      <w:r w:rsidRPr="0054557D">
        <w:rPr>
          <w:rFonts w:ascii="Arial" w:hAnsi="Arial" w:cs="Arial"/>
          <w:sz w:val="22"/>
          <w:szCs w:val="22"/>
        </w:rPr>
        <w:t>e.</w:t>
      </w:r>
    </w:p>
    <w:p w:rsidR="0054557D" w:rsidRPr="0054557D" w:rsidRDefault="0054557D" w:rsidP="006B120D">
      <w:pPr>
        <w:autoSpaceDE w:val="0"/>
        <w:rPr>
          <w:rFonts w:ascii="Arial" w:hAnsi="Arial" w:cs="Arial"/>
          <w:sz w:val="22"/>
          <w:szCs w:val="22"/>
        </w:rPr>
      </w:pPr>
    </w:p>
    <w:p w:rsidR="006B120D" w:rsidRPr="0054557D" w:rsidRDefault="006B120D" w:rsidP="006B120D">
      <w:pPr>
        <w:autoSpaceDE w:val="0"/>
        <w:rPr>
          <w:rFonts w:ascii="Arial" w:hAnsi="Arial" w:cs="Arial"/>
          <w:sz w:val="22"/>
          <w:szCs w:val="22"/>
        </w:rPr>
      </w:pPr>
      <w:r w:rsidRPr="0054557D">
        <w:rPr>
          <w:rFonts w:ascii="Arial" w:hAnsi="Arial" w:cs="Arial"/>
          <w:sz w:val="22"/>
          <w:szCs w:val="22"/>
        </w:rPr>
        <w:tab/>
        <w:t>Prin adoptarea unui sistem eficient de Management al Securității Lanțului de Furnizare urmărim satisfacerea cerinţelor şi aşteptărilor clientilor, contribuind în acelaşi timp la protejarea intereselor organizaţiei și asigurarea unui climat de securitate și siguranță pentru activitatea desfășurată de către societate și pentru renumele companiei și clienților.</w:t>
      </w:r>
    </w:p>
    <w:p w:rsidR="006B120D" w:rsidRPr="0054557D" w:rsidRDefault="006B120D" w:rsidP="006B120D">
      <w:pPr>
        <w:tabs>
          <w:tab w:val="left" w:pos="650"/>
          <w:tab w:val="left" w:pos="720"/>
          <w:tab w:val="left" w:pos="7224"/>
        </w:tabs>
        <w:ind w:right="173"/>
        <w:rPr>
          <w:rFonts w:ascii="Arial" w:hAnsi="Arial" w:cs="Arial"/>
          <w:sz w:val="22"/>
          <w:szCs w:val="22"/>
        </w:rPr>
      </w:pPr>
    </w:p>
    <w:p w:rsidR="006B120D" w:rsidRPr="0054557D" w:rsidRDefault="006B120D" w:rsidP="006B120D">
      <w:pPr>
        <w:tabs>
          <w:tab w:val="left" w:pos="650"/>
          <w:tab w:val="left" w:pos="720"/>
          <w:tab w:val="left" w:pos="7224"/>
        </w:tabs>
        <w:ind w:right="176"/>
        <w:rPr>
          <w:rFonts w:ascii="Arial" w:hAnsi="Arial" w:cs="Arial"/>
          <w:sz w:val="22"/>
          <w:szCs w:val="22"/>
        </w:rPr>
      </w:pPr>
      <w:r w:rsidRPr="0054557D">
        <w:rPr>
          <w:rFonts w:ascii="Arial" w:hAnsi="Arial" w:cs="Arial"/>
          <w:b/>
          <w:sz w:val="22"/>
          <w:szCs w:val="22"/>
        </w:rPr>
        <w:tab/>
        <w:t xml:space="preserve">Obiectivul ţintă: </w:t>
      </w:r>
      <w:r w:rsidRPr="0054557D">
        <w:rPr>
          <w:rFonts w:ascii="Arial" w:hAnsi="Arial" w:cs="Arial"/>
          <w:sz w:val="22"/>
          <w:szCs w:val="22"/>
        </w:rPr>
        <w:t>Implementarea,</w:t>
      </w:r>
      <w:r w:rsidRPr="0054557D">
        <w:rPr>
          <w:rFonts w:ascii="Arial" w:hAnsi="Arial" w:cs="Arial"/>
          <w:b/>
          <w:sz w:val="22"/>
          <w:szCs w:val="22"/>
        </w:rPr>
        <w:t xml:space="preserve"> </w:t>
      </w:r>
      <w:r w:rsidRPr="0054557D">
        <w:rPr>
          <w:rFonts w:ascii="Arial" w:hAnsi="Arial" w:cs="Arial"/>
          <w:sz w:val="22"/>
          <w:szCs w:val="22"/>
        </w:rPr>
        <w:t>certificarea, menţinerea şi îmbunătăţirea continuă a Sistemului de Management al Securității Lanțului de Furnizare în conformitate cu cerințele standardului ISO 28000:2007.</w:t>
      </w:r>
    </w:p>
    <w:p w:rsidR="006B120D" w:rsidRPr="0054557D" w:rsidRDefault="006B120D" w:rsidP="006B120D">
      <w:pPr>
        <w:tabs>
          <w:tab w:val="left" w:pos="650"/>
          <w:tab w:val="left" w:pos="720"/>
          <w:tab w:val="left" w:pos="7224"/>
        </w:tabs>
        <w:ind w:right="176"/>
        <w:rPr>
          <w:rFonts w:ascii="Arial" w:hAnsi="Arial" w:cs="Arial"/>
          <w:sz w:val="22"/>
          <w:szCs w:val="22"/>
        </w:rPr>
      </w:pPr>
    </w:p>
    <w:p w:rsidR="006B120D" w:rsidRPr="0054557D" w:rsidRDefault="006B120D" w:rsidP="006B120D">
      <w:pPr>
        <w:tabs>
          <w:tab w:val="left" w:pos="650"/>
          <w:tab w:val="left" w:pos="720"/>
          <w:tab w:val="left" w:pos="7224"/>
        </w:tabs>
        <w:ind w:right="176"/>
        <w:rPr>
          <w:rFonts w:ascii="Arial" w:hAnsi="Arial" w:cs="Arial"/>
          <w:sz w:val="22"/>
          <w:szCs w:val="22"/>
        </w:rPr>
      </w:pPr>
      <w:r w:rsidRPr="0054557D">
        <w:rPr>
          <w:rFonts w:ascii="Arial" w:hAnsi="Arial" w:cs="Arial"/>
          <w:b/>
          <w:sz w:val="22"/>
          <w:szCs w:val="22"/>
        </w:rPr>
        <w:tab/>
        <w:t xml:space="preserve">Obiectivele politicii </w:t>
      </w:r>
      <w:r w:rsidRPr="0054557D">
        <w:rPr>
          <w:rFonts w:ascii="Arial" w:hAnsi="Arial" w:cs="Arial"/>
          <w:sz w:val="22"/>
          <w:szCs w:val="22"/>
        </w:rPr>
        <w:t>privind securitatea lanțului de furnizare stabilite de administratorul societăţii în concordanţă cu strategia de dezvoltare în viitor sunt următoarele:</w:t>
      </w:r>
    </w:p>
    <w:p w:rsidR="006B120D" w:rsidRPr="0054557D" w:rsidRDefault="006B120D" w:rsidP="006B120D">
      <w:pPr>
        <w:numPr>
          <w:ilvl w:val="0"/>
          <w:numId w:val="5"/>
        </w:numPr>
        <w:tabs>
          <w:tab w:val="left" w:pos="720"/>
          <w:tab w:val="left" w:pos="7224"/>
        </w:tabs>
        <w:ind w:right="176"/>
        <w:rPr>
          <w:rFonts w:ascii="Arial" w:hAnsi="Arial" w:cs="Arial"/>
          <w:sz w:val="22"/>
          <w:szCs w:val="22"/>
        </w:rPr>
      </w:pPr>
      <w:r w:rsidRPr="0054557D">
        <w:rPr>
          <w:rFonts w:ascii="Arial" w:hAnsi="Arial" w:cs="Arial"/>
          <w:sz w:val="22"/>
          <w:szCs w:val="22"/>
        </w:rPr>
        <w:t>Cunoaşterea, identificarea, reducerea riscurilor referitoare la securitatea lanțului de furnizare;</w:t>
      </w:r>
    </w:p>
    <w:p w:rsidR="006B120D" w:rsidRPr="0054557D" w:rsidRDefault="006B120D" w:rsidP="006B120D">
      <w:pPr>
        <w:numPr>
          <w:ilvl w:val="0"/>
          <w:numId w:val="5"/>
        </w:numPr>
        <w:tabs>
          <w:tab w:val="left" w:pos="720"/>
          <w:tab w:val="left" w:pos="7224"/>
        </w:tabs>
        <w:ind w:right="176"/>
        <w:rPr>
          <w:rFonts w:ascii="Arial" w:hAnsi="Arial" w:cs="Arial"/>
          <w:sz w:val="22"/>
          <w:szCs w:val="22"/>
        </w:rPr>
      </w:pPr>
      <w:r w:rsidRPr="0054557D">
        <w:rPr>
          <w:rFonts w:ascii="Arial" w:hAnsi="Arial" w:cs="Arial"/>
          <w:sz w:val="22"/>
          <w:szCs w:val="22"/>
        </w:rPr>
        <w:t>Monitorizarea aspectelor referitoare la securitate în scopul îmbunătățirii securității lanțului de furnizare;</w:t>
      </w:r>
    </w:p>
    <w:p w:rsidR="006B120D" w:rsidRPr="0054557D" w:rsidRDefault="006B120D" w:rsidP="006B120D">
      <w:pPr>
        <w:numPr>
          <w:ilvl w:val="0"/>
          <w:numId w:val="5"/>
        </w:numPr>
        <w:tabs>
          <w:tab w:val="left" w:pos="720"/>
          <w:tab w:val="left" w:pos="7224"/>
        </w:tabs>
        <w:ind w:right="176"/>
        <w:rPr>
          <w:rFonts w:ascii="Arial" w:hAnsi="Arial" w:cs="Arial"/>
          <w:sz w:val="22"/>
          <w:szCs w:val="22"/>
        </w:rPr>
      </w:pPr>
      <w:r w:rsidRPr="0054557D">
        <w:rPr>
          <w:rFonts w:ascii="Arial" w:hAnsi="Arial" w:cs="Arial"/>
          <w:sz w:val="22"/>
          <w:szCs w:val="22"/>
        </w:rPr>
        <w:t>Îmbunătăţirea sistemului de comunicare internă şi externă referitor la securitatea lanțului de furnizare;</w:t>
      </w:r>
    </w:p>
    <w:p w:rsidR="006B120D" w:rsidRPr="0054557D" w:rsidRDefault="006B120D" w:rsidP="006B120D">
      <w:pPr>
        <w:numPr>
          <w:ilvl w:val="0"/>
          <w:numId w:val="5"/>
        </w:numPr>
        <w:tabs>
          <w:tab w:val="left" w:pos="720"/>
          <w:tab w:val="left" w:pos="7224"/>
        </w:tabs>
        <w:ind w:right="176"/>
        <w:rPr>
          <w:rFonts w:ascii="Arial" w:hAnsi="Arial" w:cs="Arial"/>
          <w:sz w:val="22"/>
          <w:szCs w:val="22"/>
        </w:rPr>
      </w:pPr>
      <w:r w:rsidRPr="0054557D">
        <w:rPr>
          <w:rFonts w:ascii="Arial" w:hAnsi="Arial" w:cs="Arial"/>
          <w:sz w:val="22"/>
          <w:szCs w:val="22"/>
        </w:rPr>
        <w:t>Asigurarea unui sistem de organizare care să permită evaluarea performanţelor sistemului de securitate din cadrul companiei;</w:t>
      </w:r>
    </w:p>
    <w:p w:rsidR="006B120D" w:rsidRPr="0054557D" w:rsidRDefault="006B120D" w:rsidP="006B120D">
      <w:pPr>
        <w:numPr>
          <w:ilvl w:val="0"/>
          <w:numId w:val="5"/>
        </w:numPr>
        <w:tabs>
          <w:tab w:val="left" w:pos="720"/>
          <w:tab w:val="left" w:pos="7224"/>
        </w:tabs>
        <w:ind w:right="176"/>
        <w:rPr>
          <w:rFonts w:ascii="Arial" w:hAnsi="Arial" w:cs="Arial"/>
          <w:sz w:val="22"/>
          <w:szCs w:val="22"/>
        </w:rPr>
      </w:pPr>
      <w:r w:rsidRPr="0054557D">
        <w:rPr>
          <w:rFonts w:ascii="Arial" w:hAnsi="Arial" w:cs="Arial"/>
          <w:sz w:val="22"/>
          <w:szCs w:val="22"/>
        </w:rPr>
        <w:t>Inițierea de acţiuni privind aplicarea eficientă a cerințelor legale şi de reglementare interne şi internaţionale specifice domeniului securității;</w:t>
      </w:r>
    </w:p>
    <w:p w:rsidR="006B120D" w:rsidRPr="0054557D" w:rsidRDefault="006B120D" w:rsidP="006B120D">
      <w:pPr>
        <w:numPr>
          <w:ilvl w:val="0"/>
          <w:numId w:val="5"/>
        </w:numPr>
        <w:tabs>
          <w:tab w:val="left" w:pos="720"/>
          <w:tab w:val="left" w:pos="7224"/>
        </w:tabs>
        <w:ind w:right="176"/>
        <w:rPr>
          <w:rFonts w:ascii="Arial" w:hAnsi="Arial" w:cs="Arial"/>
          <w:sz w:val="22"/>
          <w:szCs w:val="22"/>
        </w:rPr>
      </w:pPr>
      <w:r w:rsidRPr="0054557D">
        <w:rPr>
          <w:rFonts w:ascii="Arial" w:hAnsi="Arial" w:cs="Arial"/>
          <w:sz w:val="22"/>
          <w:szCs w:val="22"/>
        </w:rPr>
        <w:t>Creşterea profitului acționând în următoarele direcții de diminuare a cheltuielilor:</w:t>
      </w:r>
    </w:p>
    <w:p w:rsidR="006B120D" w:rsidRPr="0054557D" w:rsidRDefault="006B120D" w:rsidP="006B120D">
      <w:pPr>
        <w:numPr>
          <w:ilvl w:val="1"/>
          <w:numId w:val="4"/>
        </w:numPr>
        <w:tabs>
          <w:tab w:val="left" w:pos="720"/>
          <w:tab w:val="left" w:pos="1620"/>
        </w:tabs>
        <w:ind w:right="176"/>
        <w:rPr>
          <w:rFonts w:ascii="Arial" w:hAnsi="Arial" w:cs="Arial"/>
          <w:sz w:val="22"/>
          <w:szCs w:val="22"/>
        </w:rPr>
      </w:pPr>
      <w:r w:rsidRPr="0054557D">
        <w:rPr>
          <w:rFonts w:ascii="Arial" w:hAnsi="Arial" w:cs="Arial"/>
          <w:sz w:val="22"/>
          <w:szCs w:val="22"/>
        </w:rPr>
        <w:t>În urma măsurilor de securite ineficient aplicate;</w:t>
      </w:r>
    </w:p>
    <w:p w:rsidR="006B120D" w:rsidRPr="0054557D" w:rsidRDefault="006B120D" w:rsidP="006B120D">
      <w:pPr>
        <w:numPr>
          <w:ilvl w:val="1"/>
          <w:numId w:val="4"/>
        </w:numPr>
        <w:tabs>
          <w:tab w:val="left" w:pos="720"/>
          <w:tab w:val="left" w:pos="1620"/>
        </w:tabs>
        <w:ind w:right="176"/>
        <w:rPr>
          <w:rFonts w:ascii="Arial" w:hAnsi="Arial" w:cs="Arial"/>
          <w:sz w:val="22"/>
          <w:szCs w:val="22"/>
        </w:rPr>
      </w:pPr>
      <w:r w:rsidRPr="0054557D">
        <w:rPr>
          <w:rFonts w:ascii="Arial" w:hAnsi="Arial" w:cs="Arial"/>
          <w:sz w:val="22"/>
          <w:szCs w:val="22"/>
        </w:rPr>
        <w:t>În urma incidentelor de securitate;</w:t>
      </w:r>
    </w:p>
    <w:p w:rsidR="006B120D" w:rsidRPr="0054557D" w:rsidRDefault="006B120D" w:rsidP="006B120D">
      <w:pPr>
        <w:numPr>
          <w:ilvl w:val="0"/>
          <w:numId w:val="3"/>
        </w:numPr>
        <w:tabs>
          <w:tab w:val="left" w:pos="720"/>
          <w:tab w:val="left" w:pos="7224"/>
        </w:tabs>
        <w:ind w:left="720" w:right="176"/>
        <w:rPr>
          <w:rFonts w:ascii="Arial" w:hAnsi="Arial" w:cs="Arial"/>
          <w:sz w:val="22"/>
          <w:szCs w:val="22"/>
        </w:rPr>
      </w:pPr>
      <w:r w:rsidRPr="0054557D">
        <w:rPr>
          <w:rFonts w:ascii="Arial" w:hAnsi="Arial" w:cs="Arial"/>
          <w:sz w:val="22"/>
          <w:szCs w:val="22"/>
        </w:rPr>
        <w:t>Instruirea angajaților societății în vederea:</w:t>
      </w:r>
    </w:p>
    <w:p w:rsidR="006B120D" w:rsidRPr="0054557D" w:rsidRDefault="006B120D" w:rsidP="006B120D">
      <w:pPr>
        <w:numPr>
          <w:ilvl w:val="1"/>
          <w:numId w:val="1"/>
        </w:numPr>
        <w:tabs>
          <w:tab w:val="left" w:pos="720"/>
          <w:tab w:val="left" w:pos="1620"/>
        </w:tabs>
        <w:ind w:left="1620" w:right="176" w:hanging="540"/>
        <w:rPr>
          <w:rFonts w:ascii="Arial" w:hAnsi="Arial" w:cs="Arial"/>
          <w:sz w:val="22"/>
          <w:szCs w:val="22"/>
        </w:rPr>
      </w:pPr>
      <w:r w:rsidRPr="0054557D">
        <w:rPr>
          <w:rFonts w:ascii="Arial" w:hAnsi="Arial" w:cs="Arial"/>
          <w:sz w:val="22"/>
          <w:szCs w:val="22"/>
        </w:rPr>
        <w:t>Eficientizării sistemul de securitate implementat în cadrul societății;</w:t>
      </w:r>
    </w:p>
    <w:p w:rsidR="006B120D" w:rsidRPr="0054557D" w:rsidRDefault="006B120D" w:rsidP="006B120D">
      <w:pPr>
        <w:numPr>
          <w:ilvl w:val="1"/>
          <w:numId w:val="1"/>
        </w:numPr>
        <w:tabs>
          <w:tab w:val="left" w:pos="720"/>
          <w:tab w:val="left" w:pos="1620"/>
        </w:tabs>
        <w:ind w:left="1620" w:right="176" w:hanging="540"/>
        <w:rPr>
          <w:rFonts w:ascii="Arial" w:hAnsi="Arial" w:cs="Arial"/>
          <w:sz w:val="22"/>
          <w:szCs w:val="22"/>
        </w:rPr>
      </w:pPr>
      <w:r w:rsidRPr="0054557D">
        <w:rPr>
          <w:rFonts w:ascii="Arial" w:hAnsi="Arial" w:cs="Arial"/>
          <w:sz w:val="22"/>
          <w:szCs w:val="22"/>
        </w:rPr>
        <w:t>Identificării și raportării oricăror potențiale riscuri de securitate înainte ca acestea să se producă;</w:t>
      </w:r>
    </w:p>
    <w:p w:rsidR="006B120D" w:rsidRPr="0054557D" w:rsidRDefault="006B120D" w:rsidP="006B120D">
      <w:pPr>
        <w:numPr>
          <w:ilvl w:val="1"/>
          <w:numId w:val="1"/>
        </w:numPr>
        <w:tabs>
          <w:tab w:val="left" w:pos="720"/>
          <w:tab w:val="left" w:pos="1620"/>
        </w:tabs>
        <w:ind w:left="1620" w:right="176" w:hanging="540"/>
        <w:rPr>
          <w:rFonts w:ascii="Arial" w:hAnsi="Arial" w:cs="Arial"/>
          <w:b/>
          <w:sz w:val="22"/>
          <w:szCs w:val="22"/>
        </w:rPr>
      </w:pPr>
      <w:r w:rsidRPr="0054557D">
        <w:rPr>
          <w:rFonts w:ascii="Arial" w:hAnsi="Arial" w:cs="Arial"/>
          <w:sz w:val="22"/>
          <w:szCs w:val="22"/>
        </w:rPr>
        <w:t>Îmbunătăţirii continue a sistemului de management al securității lanțului de furnizare.</w:t>
      </w:r>
    </w:p>
    <w:p w:rsidR="006B120D" w:rsidRPr="0054557D" w:rsidRDefault="006B120D" w:rsidP="006B120D">
      <w:pPr>
        <w:tabs>
          <w:tab w:val="left" w:pos="720"/>
          <w:tab w:val="left" w:pos="1620"/>
        </w:tabs>
        <w:ind w:right="176"/>
        <w:rPr>
          <w:rFonts w:ascii="Arial" w:hAnsi="Arial" w:cs="Arial"/>
          <w:b/>
          <w:sz w:val="22"/>
          <w:szCs w:val="22"/>
        </w:rPr>
      </w:pPr>
    </w:p>
    <w:p w:rsidR="006B120D" w:rsidRPr="0054557D" w:rsidRDefault="006B120D" w:rsidP="006B120D">
      <w:pPr>
        <w:tabs>
          <w:tab w:val="left" w:pos="720"/>
          <w:tab w:val="left" w:pos="1620"/>
        </w:tabs>
        <w:ind w:right="176"/>
        <w:rPr>
          <w:rFonts w:ascii="Arial" w:hAnsi="Arial" w:cs="Arial"/>
          <w:sz w:val="22"/>
          <w:szCs w:val="22"/>
        </w:rPr>
      </w:pPr>
      <w:r w:rsidRPr="0054557D">
        <w:rPr>
          <w:rFonts w:ascii="Arial" w:hAnsi="Arial" w:cs="Arial"/>
          <w:b/>
          <w:sz w:val="22"/>
          <w:szCs w:val="22"/>
        </w:rPr>
        <w:tab/>
        <w:t xml:space="preserve">Administratorul </w:t>
      </w:r>
      <w:r w:rsidRPr="0054557D">
        <w:rPr>
          <w:rFonts w:ascii="Arial" w:hAnsi="Arial" w:cs="Arial"/>
          <w:sz w:val="22"/>
          <w:szCs w:val="22"/>
        </w:rPr>
        <w:t>societăţii</w:t>
      </w:r>
      <w:r w:rsidRPr="0054557D">
        <w:rPr>
          <w:rFonts w:ascii="Arial" w:hAnsi="Arial" w:cs="Arial"/>
          <w:b/>
          <w:sz w:val="22"/>
          <w:szCs w:val="22"/>
        </w:rPr>
        <w:t xml:space="preserve"> </w:t>
      </w:r>
      <w:r w:rsidRPr="0054557D">
        <w:rPr>
          <w:rFonts w:ascii="Arial" w:hAnsi="Arial" w:cs="Arial"/>
          <w:sz w:val="22"/>
          <w:szCs w:val="22"/>
        </w:rPr>
        <w:t>se angajează în respectarea şi îndeplinirea Politicii în domeniul securității lanțului de furnizare, a obiectivelor stabilite, asigurând în acest scop disponibilitatea resurselor umane şi financiare şi menţinerea infrastructurii necesare realizării conformităţii cu cerințele standardului ISO 28000:2007 și al cerințelor legale aplicabile în domeniul securității.</w:t>
      </w:r>
    </w:p>
    <w:p w:rsidR="006B120D" w:rsidRPr="0054557D" w:rsidRDefault="006B120D" w:rsidP="006B120D">
      <w:pPr>
        <w:tabs>
          <w:tab w:val="left" w:pos="720"/>
          <w:tab w:val="left" w:pos="7224"/>
        </w:tabs>
        <w:ind w:right="176"/>
        <w:rPr>
          <w:rFonts w:ascii="Arial" w:hAnsi="Arial" w:cs="Arial"/>
          <w:sz w:val="22"/>
          <w:szCs w:val="22"/>
        </w:rPr>
      </w:pPr>
      <w:r w:rsidRPr="0054557D">
        <w:rPr>
          <w:rFonts w:ascii="Arial" w:hAnsi="Arial" w:cs="Arial"/>
          <w:sz w:val="22"/>
          <w:szCs w:val="22"/>
        </w:rPr>
        <w:tab/>
      </w: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p>
    <w:p w:rsidR="006B120D" w:rsidRPr="0054557D" w:rsidRDefault="006B120D" w:rsidP="006B120D">
      <w:pPr>
        <w:tabs>
          <w:tab w:val="left" w:pos="720"/>
          <w:tab w:val="left" w:pos="7224"/>
        </w:tabs>
        <w:ind w:right="176"/>
        <w:rPr>
          <w:rFonts w:ascii="Arial" w:hAnsi="Arial" w:cs="Arial"/>
          <w:sz w:val="22"/>
          <w:szCs w:val="22"/>
        </w:rPr>
      </w:pPr>
      <w:r w:rsidRPr="0054557D">
        <w:rPr>
          <w:rFonts w:ascii="Arial" w:hAnsi="Arial" w:cs="Arial"/>
          <w:sz w:val="22"/>
          <w:szCs w:val="22"/>
        </w:rPr>
        <w:tab/>
      </w:r>
      <w:r w:rsidR="00974031" w:rsidRPr="0054557D">
        <w:rPr>
          <w:rFonts w:ascii="Arial" w:hAnsi="Arial" w:cs="Arial"/>
          <w:sz w:val="22"/>
          <w:szCs w:val="22"/>
        </w:rPr>
        <w:t>Administratorul Societății</w:t>
      </w:r>
      <w:r w:rsidRPr="0054557D">
        <w:rPr>
          <w:rFonts w:ascii="Arial" w:hAnsi="Arial" w:cs="Arial"/>
          <w:sz w:val="22"/>
          <w:szCs w:val="22"/>
        </w:rPr>
        <w:t xml:space="preserve"> a desemnat prin decizie internă ca </w:t>
      </w:r>
      <w:r w:rsidRPr="0054557D">
        <w:rPr>
          <w:rFonts w:ascii="Arial" w:hAnsi="Arial" w:cs="Arial"/>
          <w:b/>
          <w:sz w:val="22"/>
          <w:szCs w:val="22"/>
        </w:rPr>
        <w:t xml:space="preserve">Reprezentant al Managementului pentru Securitatea Lanțului de Furnizare </w:t>
      </w:r>
      <w:r w:rsidRPr="0054557D">
        <w:rPr>
          <w:rFonts w:ascii="Arial" w:hAnsi="Arial" w:cs="Arial"/>
          <w:sz w:val="22"/>
          <w:szCs w:val="22"/>
        </w:rPr>
        <w:t>cu responsabilitate şi autoritate pentru:</w:t>
      </w:r>
    </w:p>
    <w:p w:rsidR="006B120D" w:rsidRPr="0054557D" w:rsidRDefault="006B120D" w:rsidP="006B120D">
      <w:pPr>
        <w:numPr>
          <w:ilvl w:val="0"/>
          <w:numId w:val="2"/>
        </w:numPr>
        <w:tabs>
          <w:tab w:val="left" w:pos="720"/>
          <w:tab w:val="left" w:pos="7224"/>
        </w:tabs>
        <w:ind w:right="176"/>
        <w:rPr>
          <w:rFonts w:ascii="Arial" w:hAnsi="Arial" w:cs="Arial"/>
          <w:sz w:val="22"/>
          <w:szCs w:val="22"/>
        </w:rPr>
      </w:pPr>
      <w:r w:rsidRPr="0054557D">
        <w:rPr>
          <w:rFonts w:ascii="Arial" w:hAnsi="Arial" w:cs="Arial"/>
          <w:sz w:val="22"/>
          <w:szCs w:val="22"/>
        </w:rPr>
        <w:t>A asigura că procesele necesare Sistemului de Management al Securității Lanțului de Furnizare sunt stabilite, implementate şi menţinute;</w:t>
      </w:r>
    </w:p>
    <w:p w:rsidR="006B120D" w:rsidRPr="0054557D" w:rsidRDefault="006B120D" w:rsidP="006B120D">
      <w:pPr>
        <w:numPr>
          <w:ilvl w:val="0"/>
          <w:numId w:val="2"/>
        </w:numPr>
        <w:tabs>
          <w:tab w:val="left" w:pos="720"/>
          <w:tab w:val="left" w:pos="7224"/>
        </w:tabs>
        <w:ind w:right="176"/>
        <w:rPr>
          <w:rFonts w:ascii="Arial" w:hAnsi="Arial" w:cs="Arial"/>
          <w:sz w:val="22"/>
          <w:szCs w:val="22"/>
        </w:rPr>
      </w:pPr>
      <w:r w:rsidRPr="0054557D">
        <w:rPr>
          <w:rFonts w:ascii="Arial" w:hAnsi="Arial" w:cs="Arial"/>
          <w:sz w:val="22"/>
          <w:szCs w:val="22"/>
        </w:rPr>
        <w:t>A raporta managementului despre funcţionarea Sistemului de Management al Securității Lanțului de Furnizare în vederea analizării şi îmbunătăţirii acestuia;</w:t>
      </w:r>
    </w:p>
    <w:p w:rsidR="006B120D" w:rsidRPr="0054557D" w:rsidRDefault="006B120D" w:rsidP="006B120D">
      <w:pPr>
        <w:numPr>
          <w:ilvl w:val="0"/>
          <w:numId w:val="2"/>
        </w:numPr>
        <w:tabs>
          <w:tab w:val="left" w:pos="720"/>
          <w:tab w:val="left" w:pos="7224"/>
        </w:tabs>
        <w:ind w:right="176"/>
        <w:rPr>
          <w:rFonts w:ascii="Arial" w:hAnsi="Arial" w:cs="Arial"/>
          <w:sz w:val="22"/>
          <w:szCs w:val="22"/>
        </w:rPr>
      </w:pPr>
      <w:r w:rsidRPr="0054557D">
        <w:rPr>
          <w:rFonts w:ascii="Arial" w:hAnsi="Arial" w:cs="Arial"/>
          <w:sz w:val="22"/>
          <w:szCs w:val="22"/>
        </w:rPr>
        <w:t>A asigura promovarea conştientizării privind Politica în domeniul securității lanțului de furnizare, controlul proceselor, având ca și garanţie competenţa, responsabilitatea şi implicarea tuturor nivelurilor ierarhice pentru îndeplinirea obiectivelor și țintelor în domeniul securității;</w:t>
      </w:r>
    </w:p>
    <w:p w:rsidR="006B120D" w:rsidRPr="0054557D" w:rsidRDefault="006B120D" w:rsidP="006B120D">
      <w:pPr>
        <w:rPr>
          <w:rStyle w:val="NormalTImes12"/>
          <w:rFonts w:ascii="Arial" w:hAnsi="Arial" w:cs="Arial"/>
          <w:sz w:val="22"/>
          <w:szCs w:val="22"/>
        </w:rPr>
      </w:pPr>
      <w:r w:rsidRPr="0054557D">
        <w:rPr>
          <w:rFonts w:ascii="Arial" w:hAnsi="Arial" w:cs="Arial"/>
          <w:sz w:val="22"/>
          <w:szCs w:val="22"/>
        </w:rPr>
        <w:t>Prezenta Politică referitoare la securitatea lanțului de furnizare intră în vigoare la data semnării ei şi este disponibilă pentru public începând cu această dată.</w:t>
      </w:r>
    </w:p>
    <w:p w:rsidR="006B120D" w:rsidRPr="0054557D" w:rsidRDefault="006B120D" w:rsidP="006B120D">
      <w:pPr>
        <w:spacing w:before="120"/>
        <w:rPr>
          <w:rFonts w:ascii="Arial" w:hAnsi="Arial" w:cs="Arial"/>
          <w:sz w:val="22"/>
          <w:szCs w:val="22"/>
        </w:rPr>
      </w:pPr>
      <w:r w:rsidRPr="0054557D">
        <w:rPr>
          <w:rStyle w:val="NormalTImes12"/>
          <w:rFonts w:ascii="Arial" w:hAnsi="Arial" w:cs="Arial"/>
          <w:sz w:val="22"/>
          <w:szCs w:val="22"/>
        </w:rPr>
        <w:t xml:space="preserve">    </w:t>
      </w:r>
    </w:p>
    <w:p w:rsidR="006B120D" w:rsidRPr="0054557D" w:rsidRDefault="006B120D" w:rsidP="006B120D">
      <w:pPr>
        <w:spacing w:before="120"/>
        <w:rPr>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rPr>
          <w:rStyle w:val="NormalTImes12"/>
          <w:rFonts w:ascii="Arial" w:hAnsi="Arial" w:cs="Arial"/>
          <w:sz w:val="22"/>
          <w:szCs w:val="22"/>
        </w:rPr>
      </w:pPr>
    </w:p>
    <w:p w:rsidR="006B120D" w:rsidRPr="0054557D" w:rsidRDefault="006B120D" w:rsidP="006B120D">
      <w:pPr>
        <w:spacing w:before="120"/>
        <w:jc w:val="right"/>
        <w:rPr>
          <w:rFonts w:ascii="Arial" w:hAnsi="Arial" w:cs="Arial"/>
          <w:sz w:val="22"/>
          <w:szCs w:val="22"/>
        </w:rPr>
      </w:pPr>
      <w:r w:rsidRPr="0054557D">
        <w:rPr>
          <w:rStyle w:val="NormalTImes12"/>
          <w:rFonts w:ascii="Arial" w:hAnsi="Arial" w:cs="Arial"/>
          <w:sz w:val="22"/>
          <w:szCs w:val="22"/>
        </w:rPr>
        <w:t>Manager General</w:t>
      </w:r>
    </w:p>
    <w:p w:rsidR="006B120D" w:rsidRPr="0054557D" w:rsidRDefault="0054557D" w:rsidP="006B120D">
      <w:pPr>
        <w:spacing w:before="120"/>
        <w:jc w:val="right"/>
        <w:rPr>
          <w:rFonts w:ascii="Arial" w:hAnsi="Arial" w:cs="Arial"/>
          <w:sz w:val="22"/>
          <w:szCs w:val="22"/>
        </w:rPr>
      </w:pPr>
      <w:r w:rsidRPr="0054557D">
        <w:rPr>
          <w:rFonts w:ascii="Arial" w:hAnsi="Arial" w:cs="Arial"/>
          <w:sz w:val="22"/>
          <w:szCs w:val="22"/>
        </w:rPr>
        <w:t>Ulf Dofeldt</w:t>
      </w:r>
    </w:p>
    <w:p w:rsidR="006B120D" w:rsidRPr="0054557D" w:rsidRDefault="006B120D" w:rsidP="006B120D">
      <w:pPr>
        <w:spacing w:before="120"/>
        <w:jc w:val="right"/>
        <w:rPr>
          <w:rFonts w:ascii="Arial" w:hAnsi="Arial" w:cs="Arial"/>
          <w:sz w:val="22"/>
          <w:szCs w:val="22"/>
        </w:rPr>
      </w:pPr>
      <w:r w:rsidRPr="0054557D">
        <w:rPr>
          <w:rStyle w:val="NormalTImes12"/>
          <w:rFonts w:ascii="Arial" w:hAnsi="Arial" w:cs="Arial"/>
          <w:sz w:val="22"/>
          <w:szCs w:val="22"/>
        </w:rPr>
        <w:t>Baia Mare,  la 02.04.2019</w:t>
      </w:r>
    </w:p>
    <w:p w:rsidR="00690990" w:rsidRPr="0054557D" w:rsidRDefault="00D57DCA">
      <w:pPr>
        <w:rPr>
          <w:rFonts w:ascii="Arial" w:hAnsi="Arial" w:cs="Arial"/>
          <w:sz w:val="22"/>
          <w:szCs w:val="22"/>
        </w:rPr>
      </w:pPr>
    </w:p>
    <w:p w:rsidR="0015455D" w:rsidRPr="0054557D" w:rsidRDefault="0015455D">
      <w:pPr>
        <w:rPr>
          <w:rFonts w:ascii="Arial" w:hAnsi="Arial" w:cs="Arial"/>
          <w:sz w:val="22"/>
          <w:szCs w:val="22"/>
        </w:rPr>
      </w:pPr>
    </w:p>
    <w:sectPr w:rsidR="0015455D" w:rsidRPr="005455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CA" w:rsidRDefault="00D57DCA" w:rsidP="00DA0F2A">
      <w:r>
        <w:separator/>
      </w:r>
    </w:p>
  </w:endnote>
  <w:endnote w:type="continuationSeparator" w:id="0">
    <w:p w:rsidR="00D57DCA" w:rsidRDefault="00D57DCA" w:rsidP="00DA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 Pro">
    <w:panose1 w:val="02040503030506020204"/>
    <w:charset w:val="00"/>
    <w:family w:val="roman"/>
    <w:notTrueType/>
    <w:pitch w:val="variable"/>
    <w:sig w:usb0="E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2A" w:rsidRDefault="00DA0F2A">
    <w:pPr>
      <w:pStyle w:val="Footer"/>
    </w:pPr>
    <w:r w:rsidRPr="00DA0F2A">
      <w:rPr>
        <w:noProof/>
        <w:lang w:eastAsia="ro-RO"/>
      </w:rPr>
      <mc:AlternateContent>
        <mc:Choice Requires="wps">
          <w:drawing>
            <wp:anchor distT="45720" distB="45720" distL="114300" distR="114300" simplePos="0" relativeHeight="251661312" behindDoc="0" locked="0" layoutInCell="1" allowOverlap="1" wp14:anchorId="74A44F69" wp14:editId="5E875C04">
              <wp:simplePos x="0" y="0"/>
              <wp:positionH relativeFrom="margin">
                <wp:posOffset>1860550</wp:posOffset>
              </wp:positionH>
              <wp:positionV relativeFrom="paragraph">
                <wp:posOffset>-93345</wp:posOffset>
              </wp:positionV>
              <wp:extent cx="2010410" cy="59944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F2A" w:rsidRPr="006F2D96" w:rsidRDefault="00DA0F2A" w:rsidP="00DA0F2A">
                          <w:pPr>
                            <w:jc w:val="center"/>
                            <w:rPr>
                              <w:rFonts w:ascii="Soho Pro" w:hAnsi="Soho Pro"/>
                              <w:color w:val="FFFFFF" w:themeColor="background1"/>
                              <w:sz w:val="13"/>
                              <w:szCs w:val="13"/>
                            </w:rPr>
                          </w:pPr>
                          <w:r w:rsidRPr="006F2D96">
                            <w:rPr>
                              <w:rFonts w:ascii="Soho Pro" w:hAnsi="Soho Pro" w:cs="Arial"/>
                              <w:color w:val="FFFFFF" w:themeColor="background1"/>
                              <w:sz w:val="13"/>
                              <w:szCs w:val="13"/>
                            </w:rPr>
                            <w:t>Str. Speranței, nr. 3 – 5</w:t>
                          </w:r>
                          <w:r w:rsidRPr="006F2D96">
                            <w:rPr>
                              <w:rFonts w:ascii="Soho Pro" w:hAnsi="Soho Pro" w:cs="Arial"/>
                              <w:color w:val="FFFFFF" w:themeColor="background1"/>
                              <w:sz w:val="13"/>
                              <w:szCs w:val="13"/>
                            </w:rPr>
                            <w:br/>
                            <w:t>Baia Mare, Maramureș, 430015</w:t>
                          </w:r>
                          <w:r w:rsidRPr="006F2D96">
                            <w:rPr>
                              <w:rFonts w:ascii="Soho Pro" w:hAnsi="Soho Pro" w:cs="Arial"/>
                              <w:color w:val="FFFFFF" w:themeColor="background1"/>
                              <w:sz w:val="13"/>
                              <w:szCs w:val="13"/>
                            </w:rPr>
                            <w:br/>
                            <w:t>+40 740  106  911  +40 262  220  777</w:t>
                          </w:r>
                          <w:r w:rsidRPr="006F2D96">
                            <w:rPr>
                              <w:rFonts w:ascii="Soho Pro" w:hAnsi="Soho Pro" w:cs="Arial"/>
                              <w:color w:val="FFFFFF" w:themeColor="background1"/>
                              <w:sz w:val="13"/>
                              <w:szCs w:val="13"/>
                            </w:rPr>
                            <w:br/>
                            <w:t>office@aramis.com.ro   aramisgroup.ro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44F69" id="_x0000_t202" coordsize="21600,21600" o:spt="202" path="m,l,21600r21600,l21600,xe">
              <v:stroke joinstyle="miter"/>
              <v:path gradientshapeok="t" o:connecttype="rect"/>
            </v:shapetype>
            <v:shape id="Text Box 2" o:spid="_x0000_s1026" type="#_x0000_t202" style="position:absolute;margin-left:146.5pt;margin-top:-7.35pt;width:158.3pt;height:4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xFt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HBSNAOevTIRoPu5IgiW56h1yl4PfTgZ0Y4hja7VHV/L8tvGgm5aqjYslul5NAwWgG90N70L65O&#10;ONqCbIaPsoIwdGekAxpr1dnaQTUQoEObnk6tsVRKOLTVISGYSrDFSUKI651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" filled="f" stroked="f">
              <v:textbox>
                <w:txbxContent>
                  <w:p w:rsidR="00DA0F2A" w:rsidRPr="006F2D96" w:rsidRDefault="00DA0F2A" w:rsidP="00DA0F2A">
                    <w:pPr>
                      <w:jc w:val="center"/>
                      <w:rPr>
                        <w:rFonts w:ascii="Soho Pro" w:hAnsi="Soho Pro"/>
                        <w:color w:val="FFFFFF" w:themeColor="background1"/>
                        <w:sz w:val="13"/>
                        <w:szCs w:val="13"/>
                      </w:rPr>
                    </w:pPr>
                    <w:r w:rsidRPr="006F2D96">
                      <w:rPr>
                        <w:rFonts w:ascii="Soho Pro" w:hAnsi="Soho Pro" w:cs="Arial"/>
                        <w:color w:val="FFFFFF" w:themeColor="background1"/>
                        <w:sz w:val="13"/>
                        <w:szCs w:val="13"/>
                      </w:rPr>
                      <w:t>Str. Speranței, nr. 3 – 5</w:t>
                    </w:r>
                    <w:r w:rsidRPr="006F2D96">
                      <w:rPr>
                        <w:rFonts w:ascii="Soho Pro" w:hAnsi="Soho Pro" w:cs="Arial"/>
                        <w:color w:val="FFFFFF" w:themeColor="background1"/>
                        <w:sz w:val="13"/>
                        <w:szCs w:val="13"/>
                      </w:rPr>
                      <w:br/>
                      <w:t>Baia Mare, Maramureș, 430015</w:t>
                    </w:r>
                    <w:r w:rsidRPr="006F2D96">
                      <w:rPr>
                        <w:rFonts w:ascii="Soho Pro" w:hAnsi="Soho Pro" w:cs="Arial"/>
                        <w:color w:val="FFFFFF" w:themeColor="background1"/>
                        <w:sz w:val="13"/>
                        <w:szCs w:val="13"/>
                      </w:rPr>
                      <w:br/>
                      <w:t>+40 740  106  911  +40 262  220  777</w:t>
                    </w:r>
                    <w:r w:rsidRPr="006F2D96">
                      <w:rPr>
                        <w:rFonts w:ascii="Soho Pro" w:hAnsi="Soho Pro" w:cs="Arial"/>
                        <w:color w:val="FFFFFF" w:themeColor="background1"/>
                        <w:sz w:val="13"/>
                        <w:szCs w:val="13"/>
                      </w:rPr>
                      <w:br/>
                      <w:t>office@aramis.com.ro   aramisgroup.ro</w:t>
                    </w:r>
                  </w:p>
                </w:txbxContent>
              </v:textbox>
              <w10:wrap type="square" anchorx="margin"/>
            </v:shape>
          </w:pict>
        </mc:Fallback>
      </mc:AlternateContent>
    </w:r>
    <w:r w:rsidRPr="00DA0F2A">
      <w:rPr>
        <w:noProof/>
        <w:lang w:eastAsia="ro-RO"/>
      </w:rPr>
      <w:drawing>
        <wp:anchor distT="0" distB="0" distL="114300" distR="114300" simplePos="0" relativeHeight="251660288" behindDoc="1" locked="0" layoutInCell="1" allowOverlap="1" wp14:anchorId="69391FA7" wp14:editId="4F8040A7">
          <wp:simplePos x="0" y="0"/>
          <wp:positionH relativeFrom="margin">
            <wp:posOffset>2005965</wp:posOffset>
          </wp:positionH>
          <wp:positionV relativeFrom="paragraph">
            <wp:posOffset>-258445</wp:posOffset>
          </wp:positionV>
          <wp:extent cx="1719580" cy="864870"/>
          <wp:effectExtent l="0" t="0" r="0" b="0"/>
          <wp:wrapTight wrapText="bothSides">
            <wp:wrapPolygon edited="0">
              <wp:start x="7897" y="0"/>
              <wp:lineTo x="6461" y="476"/>
              <wp:lineTo x="1675" y="6661"/>
              <wp:lineTo x="0" y="14749"/>
              <wp:lineTo x="0" y="20934"/>
              <wp:lineTo x="21297" y="20934"/>
              <wp:lineTo x="21297" y="14749"/>
              <wp:lineTo x="19861" y="6185"/>
              <wp:lineTo x="15315" y="952"/>
              <wp:lineTo x="13400" y="0"/>
              <wp:lineTo x="7897"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icerc_Jos.png"/>
                  <pic:cNvPicPr/>
                </pic:nvPicPr>
                <pic:blipFill>
                  <a:blip r:embed="rId1">
                    <a:extLst>
                      <a:ext uri="{28A0092B-C50C-407E-A947-70E740481C1C}">
                        <a14:useLocalDpi xmlns:a14="http://schemas.microsoft.com/office/drawing/2010/main" val="0"/>
                      </a:ext>
                    </a:extLst>
                  </a:blip>
                  <a:stretch>
                    <a:fillRect/>
                  </a:stretch>
                </pic:blipFill>
                <pic:spPr>
                  <a:xfrm>
                    <a:off x="0" y="0"/>
                    <a:ext cx="1719580" cy="864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CA" w:rsidRDefault="00D57DCA" w:rsidP="00DA0F2A">
      <w:r>
        <w:separator/>
      </w:r>
    </w:p>
  </w:footnote>
  <w:footnote w:type="continuationSeparator" w:id="0">
    <w:p w:rsidR="00D57DCA" w:rsidRDefault="00D57DCA" w:rsidP="00DA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2A" w:rsidRDefault="00DA0F2A">
    <w:pPr>
      <w:pStyle w:val="Header"/>
    </w:pPr>
    <w:r w:rsidRPr="00DA0F2A">
      <w:rPr>
        <w:noProof/>
        <w:lang w:eastAsia="ro-RO"/>
      </w:rPr>
      <w:drawing>
        <wp:anchor distT="0" distB="0" distL="114300" distR="114300" simplePos="0" relativeHeight="251659264" behindDoc="1" locked="0" layoutInCell="1" allowOverlap="1" wp14:anchorId="4424B0B2" wp14:editId="4E9B6F4F">
          <wp:simplePos x="0" y="0"/>
          <wp:positionH relativeFrom="column">
            <wp:posOffset>5218430</wp:posOffset>
          </wp:positionH>
          <wp:positionV relativeFrom="paragraph">
            <wp:posOffset>-221615</wp:posOffset>
          </wp:positionV>
          <wp:extent cx="1146175" cy="397510"/>
          <wp:effectExtent l="0" t="0" r="0" b="0"/>
          <wp:wrapTight wrapText="bothSides">
            <wp:wrapPolygon edited="0">
              <wp:start x="359" y="0"/>
              <wp:lineTo x="0" y="3105"/>
              <wp:lineTo x="0" y="20703"/>
              <wp:lineTo x="18309" y="20703"/>
              <wp:lineTo x="19386" y="16562"/>
              <wp:lineTo x="21181" y="14492"/>
              <wp:lineTo x="21181" y="12422"/>
              <wp:lineTo x="19386" y="0"/>
              <wp:lineTo x="359"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amis Group LOGO - ROS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397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sz w:val="22"/>
        <w:szCs w:val="22"/>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sz w:val="22"/>
        <w:szCs w:val="22"/>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sz w:val="22"/>
        <w:szCs w:val="22"/>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1440" w:hanging="360"/>
      </w:pPr>
      <w:rPr>
        <w:rFonts w:ascii="Wingdings" w:hAnsi="Wingdings" w:cs="Wingdings" w:hint="default"/>
      </w:rPr>
    </w:lvl>
  </w:abstractNum>
  <w:abstractNum w:abstractNumId="3" w15:restartNumberingAfterBreak="0">
    <w:nsid w:val="00000004"/>
    <w:multiLevelType w:val="multilevel"/>
    <w:tmpl w:val="00000004"/>
    <w:name w:val="WW8Num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2A"/>
    <w:rsid w:val="0015455D"/>
    <w:rsid w:val="00455081"/>
    <w:rsid w:val="0054557D"/>
    <w:rsid w:val="00677B38"/>
    <w:rsid w:val="006B120D"/>
    <w:rsid w:val="0073096C"/>
    <w:rsid w:val="00733059"/>
    <w:rsid w:val="00974031"/>
    <w:rsid w:val="00B84B53"/>
    <w:rsid w:val="00BE05B8"/>
    <w:rsid w:val="00D22025"/>
    <w:rsid w:val="00D2275E"/>
    <w:rsid w:val="00D57DCA"/>
    <w:rsid w:val="00DA0F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9F3B3-402B-4B18-8363-9BF19DD8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0F2A"/>
    <w:pPr>
      <w:tabs>
        <w:tab w:val="center" w:pos="4513"/>
        <w:tab w:val="right" w:pos="9026"/>
      </w:tabs>
    </w:pPr>
  </w:style>
  <w:style w:type="character" w:customStyle="1" w:styleId="HeaderChar">
    <w:name w:val="Header Char"/>
    <w:basedOn w:val="DefaultParagraphFont"/>
    <w:link w:val="Header"/>
    <w:uiPriority w:val="99"/>
    <w:rsid w:val="00DA0F2A"/>
  </w:style>
  <w:style w:type="paragraph" w:styleId="Footer">
    <w:name w:val="footer"/>
    <w:basedOn w:val="Normal"/>
    <w:link w:val="FooterChar"/>
    <w:uiPriority w:val="99"/>
    <w:unhideWhenUsed/>
    <w:rsid w:val="00DA0F2A"/>
    <w:pPr>
      <w:tabs>
        <w:tab w:val="center" w:pos="4513"/>
        <w:tab w:val="right" w:pos="9026"/>
      </w:tabs>
    </w:pPr>
  </w:style>
  <w:style w:type="character" w:customStyle="1" w:styleId="FooterChar">
    <w:name w:val="Footer Char"/>
    <w:basedOn w:val="DefaultParagraphFont"/>
    <w:link w:val="Footer"/>
    <w:uiPriority w:val="99"/>
    <w:rsid w:val="00DA0F2A"/>
  </w:style>
  <w:style w:type="paragraph" w:styleId="BalloonText">
    <w:name w:val="Balloon Text"/>
    <w:basedOn w:val="Normal"/>
    <w:link w:val="BalloonTextChar"/>
    <w:uiPriority w:val="99"/>
    <w:semiHidden/>
    <w:unhideWhenUsed/>
    <w:rsid w:val="00DA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2A"/>
    <w:rPr>
      <w:rFonts w:ascii="Segoe UI" w:hAnsi="Segoe UI" w:cs="Segoe UI"/>
      <w:sz w:val="18"/>
      <w:szCs w:val="18"/>
    </w:rPr>
  </w:style>
  <w:style w:type="character" w:customStyle="1" w:styleId="NormalTImes12">
    <w:name w:val="Normal TImes 12"/>
    <w:rsid w:val="006B120D"/>
    <w:rPr>
      <w:rFonts w:ascii="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Ceaunica</dc:creator>
  <cp:keywords/>
  <dc:description/>
  <cp:lastModifiedBy>Raluca Ceaunica</cp:lastModifiedBy>
  <cp:revision>2</cp:revision>
  <cp:lastPrinted>2019-08-14T12:26:00Z</cp:lastPrinted>
  <dcterms:created xsi:type="dcterms:W3CDTF">2020-01-13T09:01:00Z</dcterms:created>
  <dcterms:modified xsi:type="dcterms:W3CDTF">2020-01-13T09:01:00Z</dcterms:modified>
</cp:coreProperties>
</file>